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916E9" w14:textId="77777777" w:rsidR="00C94487" w:rsidRDefault="00C94487" w:rsidP="00CF1A60">
      <w:pPr>
        <w:spacing w:after="189"/>
        <w:rPr>
          <w:rFonts w:ascii="Arial" w:hAnsi="Arial" w:cs="Arial"/>
          <w:b/>
          <w:lang w:eastAsia="en-GB"/>
        </w:rPr>
      </w:pPr>
    </w:p>
    <w:p w14:paraId="7EFA9B20" w14:textId="77777777" w:rsidR="006A2B99" w:rsidRDefault="00272488" w:rsidP="00CF1A60">
      <w:pPr>
        <w:spacing w:after="189"/>
        <w:rPr>
          <w:rFonts w:ascii="Arial" w:hAnsi="Arial" w:cs="Arial"/>
          <w:b/>
          <w:lang w:eastAsia="en-GB"/>
        </w:rPr>
      </w:pPr>
      <w:r w:rsidRPr="00C94487">
        <w:rPr>
          <w:rFonts w:ascii="Arial" w:hAnsi="Arial" w:cs="Arial"/>
          <w:b/>
          <w:lang w:eastAsia="en-GB"/>
        </w:rPr>
        <w:t xml:space="preserve">Session Request </w:t>
      </w:r>
      <w:r w:rsidR="006A2B99" w:rsidRPr="00C94487">
        <w:rPr>
          <w:rFonts w:ascii="Arial" w:hAnsi="Arial" w:cs="Arial"/>
          <w:b/>
          <w:lang w:eastAsia="en-GB"/>
        </w:rPr>
        <w:t>Form</w:t>
      </w:r>
      <w:r w:rsidR="006A2B99">
        <w:rPr>
          <w:rFonts w:ascii="Arial" w:hAnsi="Arial" w:cs="Arial"/>
          <w:b/>
          <w:lang w:eastAsia="en-GB"/>
        </w:rPr>
        <w:t xml:space="preserve"> </w:t>
      </w:r>
      <w:r w:rsidR="006A2B99">
        <w:rPr>
          <w:rFonts w:ascii="Arial" w:hAnsi="Arial" w:cs="Arial"/>
          <w:b/>
          <w:lang w:eastAsia="en-GB"/>
        </w:rPr>
        <w:tab/>
      </w:r>
      <w:r w:rsidR="00C94487">
        <w:rPr>
          <w:rFonts w:ascii="Arial" w:hAnsi="Arial" w:cs="Arial"/>
          <w:b/>
          <w:lang w:eastAsia="en-GB"/>
        </w:rPr>
        <w:tab/>
      </w:r>
    </w:p>
    <w:p w14:paraId="7045BE43" w14:textId="77777777" w:rsidR="006A2B99" w:rsidRDefault="006A2B99" w:rsidP="00CF1A60">
      <w:pPr>
        <w:spacing w:after="189"/>
        <w:rPr>
          <w:rFonts w:ascii="Arial" w:hAnsi="Arial" w:cs="Arial"/>
          <w:b/>
          <w:lang w:eastAsia="en-GB"/>
        </w:rPr>
      </w:pPr>
    </w:p>
    <w:p w14:paraId="24CB52F0" w14:textId="2EDF9A2B" w:rsidR="00272488" w:rsidRDefault="00272488" w:rsidP="00CF1A60">
      <w:pPr>
        <w:spacing w:after="189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Please complete this form if you would like to book your child in for either a one-off extra session or </w:t>
      </w:r>
      <w:r w:rsidR="00C94487">
        <w:rPr>
          <w:rFonts w:ascii="Arial" w:hAnsi="Arial" w:cs="Arial"/>
          <w:lang w:eastAsia="en-GB"/>
        </w:rPr>
        <w:t>an ongoing change to sessions and hand it or email it to the office.</w:t>
      </w:r>
    </w:p>
    <w:p w14:paraId="532A1D51" w14:textId="57EC8DDE" w:rsidR="006A2B99" w:rsidRDefault="006A2B99" w:rsidP="00CF1A60">
      <w:pPr>
        <w:spacing w:after="189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We will get back to you as soon as </w:t>
      </w:r>
      <w:r w:rsidR="00700A12">
        <w:rPr>
          <w:rFonts w:ascii="Arial" w:hAnsi="Arial" w:cs="Arial"/>
          <w:lang w:eastAsia="en-GB"/>
        </w:rPr>
        <w:t>possible with confirmation of place or to discuss availability.</w:t>
      </w:r>
    </w:p>
    <w:p w14:paraId="79D7C381" w14:textId="4D1B40D0" w:rsidR="00700A12" w:rsidRDefault="00700A12" w:rsidP="00700A12">
      <w:pPr>
        <w:spacing w:after="189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…………………………………………………………………………………………………..</w:t>
      </w:r>
    </w:p>
    <w:p w14:paraId="3E39CDEE" w14:textId="299236F1" w:rsidR="00700A12" w:rsidRDefault="00700A12" w:rsidP="00700A12">
      <w:pPr>
        <w:spacing w:after="189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Child’s Name:</w:t>
      </w:r>
    </w:p>
    <w:p w14:paraId="69528B0C" w14:textId="77777777" w:rsidR="00700A12" w:rsidRPr="00C94487" w:rsidRDefault="00700A12" w:rsidP="00700A12">
      <w:pPr>
        <w:spacing w:after="189"/>
        <w:rPr>
          <w:rFonts w:ascii="Arial" w:hAnsi="Arial" w:cs="Arial"/>
          <w:b/>
          <w:lang w:eastAsia="en-GB"/>
        </w:rPr>
      </w:pPr>
    </w:p>
    <w:p w14:paraId="2E9C48CD" w14:textId="04A8F28B" w:rsidR="00C94487" w:rsidRPr="00C94487" w:rsidRDefault="00C94487" w:rsidP="00CF1A60">
      <w:pPr>
        <w:spacing w:after="189"/>
        <w:rPr>
          <w:rFonts w:ascii="Arial" w:hAnsi="Arial" w:cs="Arial"/>
          <w:b/>
          <w:lang w:eastAsia="en-GB"/>
        </w:rPr>
      </w:pPr>
      <w:r w:rsidRPr="00C94487">
        <w:rPr>
          <w:rFonts w:ascii="Arial" w:hAnsi="Arial" w:cs="Arial"/>
          <w:b/>
          <w:lang w:eastAsia="en-GB"/>
        </w:rPr>
        <w:t xml:space="preserve">One-off </w:t>
      </w:r>
      <w:r>
        <w:rPr>
          <w:rFonts w:ascii="Arial" w:hAnsi="Arial" w:cs="Arial"/>
          <w:b/>
          <w:lang w:eastAsia="en-GB"/>
        </w:rPr>
        <w:t>Extra</w:t>
      </w:r>
    </w:p>
    <w:p w14:paraId="6BFB43B6" w14:textId="5D660A0C" w:rsidR="00272488" w:rsidRDefault="00C94487" w:rsidP="00CF1A60">
      <w:pPr>
        <w:spacing w:after="189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 would like my child to attend an extra session on</w:t>
      </w:r>
      <w:r w:rsidR="00272488">
        <w:rPr>
          <w:rFonts w:ascii="Arial" w:hAnsi="Arial" w:cs="Arial"/>
          <w:lang w:eastAsia="en-GB"/>
        </w:rPr>
        <w:t>:</w:t>
      </w:r>
    </w:p>
    <w:p w14:paraId="3471BB6B" w14:textId="77777777" w:rsidR="003140C9" w:rsidRDefault="003140C9" w:rsidP="00CF1A60">
      <w:pPr>
        <w:spacing w:after="189"/>
        <w:rPr>
          <w:rFonts w:ascii="Arial" w:hAnsi="Arial" w:cs="Arial"/>
          <w:b/>
          <w:lang w:eastAsia="en-GB"/>
        </w:rPr>
      </w:pPr>
    </w:p>
    <w:p w14:paraId="1658C153" w14:textId="6415D3F8" w:rsidR="00272488" w:rsidRPr="00272488" w:rsidRDefault="00272488" w:rsidP="00CF1A60">
      <w:pPr>
        <w:spacing w:after="189"/>
        <w:rPr>
          <w:rFonts w:ascii="Arial" w:hAnsi="Arial" w:cs="Arial"/>
          <w:b/>
          <w:lang w:eastAsia="en-GB"/>
        </w:rPr>
      </w:pPr>
      <w:r w:rsidRPr="00272488">
        <w:rPr>
          <w:rFonts w:ascii="Arial" w:hAnsi="Arial" w:cs="Arial"/>
          <w:b/>
          <w:lang w:eastAsia="en-GB"/>
        </w:rPr>
        <w:t>Ongoing Change to Sessions</w:t>
      </w:r>
    </w:p>
    <w:p w14:paraId="1CF88AD5" w14:textId="307224F7" w:rsidR="00272488" w:rsidRDefault="00272488" w:rsidP="00CF1A60">
      <w:pPr>
        <w:spacing w:after="189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With effect from (date):</w:t>
      </w:r>
    </w:p>
    <w:p w14:paraId="34BC82A5" w14:textId="2600E848" w:rsidR="00272488" w:rsidRDefault="00272488" w:rsidP="00CF1A60">
      <w:pPr>
        <w:spacing w:after="189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I would </w:t>
      </w:r>
      <w:r w:rsidR="00AC7514">
        <w:rPr>
          <w:rFonts w:ascii="Arial" w:hAnsi="Arial" w:cs="Arial"/>
          <w:lang w:eastAsia="en-GB"/>
        </w:rPr>
        <w:t xml:space="preserve">like </w:t>
      </w:r>
      <w:r>
        <w:rPr>
          <w:rFonts w:ascii="Arial" w:hAnsi="Arial" w:cs="Arial"/>
          <w:lang w:eastAsia="en-GB"/>
        </w:rPr>
        <w:t xml:space="preserve">my </w:t>
      </w:r>
      <w:r w:rsidR="00AC7514">
        <w:rPr>
          <w:rFonts w:ascii="Arial" w:hAnsi="Arial" w:cs="Arial"/>
          <w:lang w:eastAsia="en-GB"/>
        </w:rPr>
        <w:t xml:space="preserve">child to attend </w:t>
      </w:r>
      <w:r>
        <w:rPr>
          <w:rFonts w:ascii="Arial" w:hAnsi="Arial" w:cs="Arial"/>
          <w:lang w:eastAsia="en-GB"/>
        </w:rPr>
        <w:t>the following sessions:</w:t>
      </w:r>
    </w:p>
    <w:p w14:paraId="0BDBCFC0" w14:textId="634C6419" w:rsidR="00272488" w:rsidRPr="006A2B99" w:rsidRDefault="00272488" w:rsidP="006A2B99">
      <w:pPr>
        <w:rPr>
          <w:rFonts w:ascii="Arial" w:hAnsi="Arial" w:cs="Arial"/>
          <w:sz w:val="20"/>
          <w:szCs w:val="20"/>
          <w:lang w:eastAsia="en-GB"/>
        </w:rPr>
      </w:pPr>
      <w:r w:rsidRPr="006A2B99">
        <w:rPr>
          <w:rFonts w:ascii="Arial" w:hAnsi="Arial" w:cs="Arial"/>
          <w:sz w:val="20"/>
          <w:szCs w:val="20"/>
          <w:lang w:eastAsia="en-GB"/>
        </w:rPr>
        <w:t xml:space="preserve">(Please put </w:t>
      </w:r>
      <w:r w:rsidR="003140C9" w:rsidRPr="006A2B99">
        <w:rPr>
          <w:rFonts w:ascii="Arial" w:hAnsi="Arial" w:cs="Arial"/>
          <w:sz w:val="20"/>
          <w:szCs w:val="20"/>
          <w:lang w:eastAsia="en-GB"/>
        </w:rPr>
        <w:t xml:space="preserve">an </w:t>
      </w:r>
      <w:r w:rsidRPr="006A2B99">
        <w:rPr>
          <w:rFonts w:ascii="Arial" w:hAnsi="Arial" w:cs="Arial"/>
          <w:sz w:val="20"/>
          <w:szCs w:val="20"/>
          <w:lang w:eastAsia="en-GB"/>
        </w:rPr>
        <w:t>‘X’</w:t>
      </w:r>
      <w:r w:rsidR="003140C9" w:rsidRPr="006A2B99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6A2B99">
        <w:rPr>
          <w:rFonts w:ascii="Arial" w:hAnsi="Arial" w:cs="Arial"/>
          <w:sz w:val="20"/>
          <w:szCs w:val="20"/>
          <w:lang w:eastAsia="en-GB"/>
        </w:rPr>
        <w:t xml:space="preserve">in all </w:t>
      </w:r>
      <w:r w:rsidR="00C94487" w:rsidRPr="006A2B99">
        <w:rPr>
          <w:rFonts w:ascii="Arial" w:hAnsi="Arial" w:cs="Arial"/>
          <w:sz w:val="20"/>
          <w:szCs w:val="20"/>
          <w:lang w:eastAsia="en-GB"/>
        </w:rPr>
        <w:t>appropriate boxes)</w:t>
      </w:r>
    </w:p>
    <w:tbl>
      <w:tblPr>
        <w:tblStyle w:val="TableGrid"/>
        <w:tblW w:w="9332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276"/>
        <w:gridCol w:w="1559"/>
        <w:gridCol w:w="1276"/>
        <w:gridCol w:w="1144"/>
      </w:tblGrid>
      <w:tr w:rsidR="00804F0E" w:rsidRPr="001F7090" w14:paraId="741A3D83" w14:textId="77777777" w:rsidTr="00700A12">
        <w:tc>
          <w:tcPr>
            <w:tcW w:w="2943" w:type="dxa"/>
          </w:tcPr>
          <w:p w14:paraId="1A958DEA" w14:textId="77777777" w:rsidR="00804F0E" w:rsidRPr="001F7090" w:rsidRDefault="00804F0E" w:rsidP="00804F0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134" w:type="dxa"/>
          </w:tcPr>
          <w:p w14:paraId="46FF63B0" w14:textId="729FD14E" w:rsidR="00804F0E" w:rsidRPr="00700A12" w:rsidRDefault="00804F0E" w:rsidP="00804F0E">
            <w:pPr>
              <w:rPr>
                <w:rFonts w:ascii="Arial" w:hAnsi="Arial" w:cs="Arial"/>
                <w:lang w:eastAsia="en-GB"/>
              </w:rPr>
            </w:pPr>
            <w:r w:rsidRPr="00700A12">
              <w:rPr>
                <w:rFonts w:ascii="Arial" w:hAnsi="Arial" w:cs="Arial"/>
                <w:lang w:eastAsia="en-GB"/>
              </w:rPr>
              <w:t>Monday</w:t>
            </w:r>
          </w:p>
        </w:tc>
        <w:tc>
          <w:tcPr>
            <w:tcW w:w="1276" w:type="dxa"/>
          </w:tcPr>
          <w:p w14:paraId="108BD366" w14:textId="7E0CAABF" w:rsidR="00804F0E" w:rsidRPr="00700A12" w:rsidRDefault="00804F0E" w:rsidP="00804F0E">
            <w:pPr>
              <w:rPr>
                <w:rFonts w:ascii="Arial" w:eastAsia="Times New Roman" w:hAnsi="Arial" w:cs="Arial"/>
                <w:lang w:eastAsia="en-GB"/>
              </w:rPr>
            </w:pPr>
            <w:r w:rsidRPr="00700A12">
              <w:rPr>
                <w:rFonts w:ascii="Arial" w:eastAsia="Times New Roman" w:hAnsi="Arial" w:cs="Arial"/>
                <w:lang w:eastAsia="en-GB"/>
              </w:rPr>
              <w:t>Tuesday</w:t>
            </w:r>
          </w:p>
        </w:tc>
        <w:tc>
          <w:tcPr>
            <w:tcW w:w="1559" w:type="dxa"/>
          </w:tcPr>
          <w:p w14:paraId="5F39B55D" w14:textId="77777777" w:rsidR="00804F0E" w:rsidRPr="00700A12" w:rsidRDefault="00804F0E" w:rsidP="00804F0E">
            <w:pPr>
              <w:rPr>
                <w:rFonts w:ascii="Arial" w:eastAsia="Times New Roman" w:hAnsi="Arial" w:cs="Arial"/>
                <w:lang w:eastAsia="en-GB"/>
              </w:rPr>
            </w:pPr>
            <w:r w:rsidRPr="00700A12">
              <w:rPr>
                <w:rFonts w:ascii="Arial" w:eastAsia="Times New Roman" w:hAnsi="Arial" w:cs="Arial"/>
                <w:lang w:eastAsia="en-GB"/>
              </w:rPr>
              <w:t>Wednesday</w:t>
            </w:r>
          </w:p>
        </w:tc>
        <w:tc>
          <w:tcPr>
            <w:tcW w:w="1276" w:type="dxa"/>
          </w:tcPr>
          <w:p w14:paraId="43EF8B4C" w14:textId="77777777" w:rsidR="00804F0E" w:rsidRPr="00700A12" w:rsidRDefault="00804F0E" w:rsidP="00804F0E">
            <w:pPr>
              <w:rPr>
                <w:rFonts w:ascii="Arial" w:eastAsia="Times New Roman" w:hAnsi="Arial" w:cs="Arial"/>
                <w:lang w:eastAsia="en-GB"/>
              </w:rPr>
            </w:pPr>
            <w:r w:rsidRPr="00700A12">
              <w:rPr>
                <w:rFonts w:ascii="Arial" w:eastAsia="Times New Roman" w:hAnsi="Arial" w:cs="Arial"/>
                <w:lang w:eastAsia="en-GB"/>
              </w:rPr>
              <w:t>Thursday</w:t>
            </w:r>
          </w:p>
        </w:tc>
        <w:tc>
          <w:tcPr>
            <w:tcW w:w="1144" w:type="dxa"/>
          </w:tcPr>
          <w:p w14:paraId="57BFCCA2" w14:textId="77777777" w:rsidR="00804F0E" w:rsidRPr="00700A12" w:rsidRDefault="00804F0E" w:rsidP="00804F0E">
            <w:pPr>
              <w:rPr>
                <w:rFonts w:ascii="Arial" w:eastAsia="Times New Roman" w:hAnsi="Arial" w:cs="Arial"/>
                <w:lang w:eastAsia="en-GB"/>
              </w:rPr>
            </w:pPr>
            <w:r w:rsidRPr="00700A12">
              <w:rPr>
                <w:rFonts w:ascii="Arial" w:eastAsia="Times New Roman" w:hAnsi="Arial" w:cs="Arial"/>
                <w:lang w:eastAsia="en-GB"/>
              </w:rPr>
              <w:t>Friday</w:t>
            </w:r>
          </w:p>
        </w:tc>
      </w:tr>
      <w:tr w:rsidR="00804F0E" w:rsidRPr="00804F0E" w14:paraId="20A36659" w14:textId="77777777" w:rsidTr="00700A12">
        <w:tc>
          <w:tcPr>
            <w:tcW w:w="2943" w:type="dxa"/>
          </w:tcPr>
          <w:p w14:paraId="255EC78B" w14:textId="0F1A04D5" w:rsidR="00804F0E" w:rsidRPr="00700A12" w:rsidRDefault="00804F0E" w:rsidP="00700A1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0A12">
              <w:rPr>
                <w:rFonts w:ascii="Arial" w:eastAsia="Times New Roman" w:hAnsi="Arial" w:cs="Arial"/>
                <w:lang w:eastAsia="en-GB"/>
              </w:rPr>
              <w:t>Morning</w:t>
            </w:r>
            <w:r w:rsidR="00700A1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700A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9.15am – 11.45am</w:t>
            </w:r>
          </w:p>
        </w:tc>
        <w:tc>
          <w:tcPr>
            <w:tcW w:w="1134" w:type="dxa"/>
          </w:tcPr>
          <w:p w14:paraId="3A5A9A96" w14:textId="176686A0" w:rsidR="00804F0E" w:rsidRPr="00804F0E" w:rsidRDefault="00804F0E" w:rsidP="00272488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6" w:type="dxa"/>
          </w:tcPr>
          <w:p w14:paraId="3DF83B81" w14:textId="0B7C4B1F" w:rsidR="00804F0E" w:rsidRPr="00804F0E" w:rsidRDefault="00804F0E" w:rsidP="00272488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59" w:type="dxa"/>
          </w:tcPr>
          <w:p w14:paraId="770F8E44" w14:textId="77777777" w:rsidR="00804F0E" w:rsidRPr="00804F0E" w:rsidRDefault="00804F0E" w:rsidP="00272488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6" w:type="dxa"/>
          </w:tcPr>
          <w:p w14:paraId="2AD1AEB5" w14:textId="77777777" w:rsidR="00804F0E" w:rsidRPr="00804F0E" w:rsidRDefault="00804F0E" w:rsidP="00272488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44" w:type="dxa"/>
          </w:tcPr>
          <w:p w14:paraId="49280DBA" w14:textId="77777777" w:rsidR="00804F0E" w:rsidRPr="00804F0E" w:rsidRDefault="00804F0E" w:rsidP="00272488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04F0E" w:rsidRPr="00804F0E" w14:paraId="484B3667" w14:textId="77777777" w:rsidTr="00700A12">
        <w:tc>
          <w:tcPr>
            <w:tcW w:w="2943" w:type="dxa"/>
          </w:tcPr>
          <w:p w14:paraId="379A2CA4" w14:textId="2A14CDE6" w:rsidR="00804F0E" w:rsidRPr="00700A12" w:rsidRDefault="00804F0E" w:rsidP="00700A1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0A12">
              <w:rPr>
                <w:rFonts w:ascii="Arial" w:eastAsia="Times New Roman" w:hAnsi="Arial" w:cs="Arial"/>
                <w:lang w:eastAsia="en-GB"/>
              </w:rPr>
              <w:t xml:space="preserve">Lunch </w:t>
            </w:r>
            <w:r w:rsidR="00700A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11.45am-1</w:t>
            </w:r>
            <w:r w:rsidRPr="00700A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2.30pm</w:t>
            </w:r>
          </w:p>
        </w:tc>
        <w:tc>
          <w:tcPr>
            <w:tcW w:w="1134" w:type="dxa"/>
          </w:tcPr>
          <w:p w14:paraId="4E72F11D" w14:textId="77777777" w:rsidR="00804F0E" w:rsidRPr="00804F0E" w:rsidRDefault="00804F0E" w:rsidP="00272488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6" w:type="dxa"/>
          </w:tcPr>
          <w:p w14:paraId="504D0F01" w14:textId="40E93A6B" w:rsidR="00804F0E" w:rsidRPr="00804F0E" w:rsidRDefault="00804F0E" w:rsidP="00272488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59" w:type="dxa"/>
          </w:tcPr>
          <w:p w14:paraId="37458303" w14:textId="77777777" w:rsidR="00804F0E" w:rsidRPr="00804F0E" w:rsidRDefault="00804F0E" w:rsidP="00272488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6" w:type="dxa"/>
          </w:tcPr>
          <w:p w14:paraId="00BFE847" w14:textId="77777777" w:rsidR="00804F0E" w:rsidRPr="00804F0E" w:rsidRDefault="00804F0E" w:rsidP="00272488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44" w:type="dxa"/>
          </w:tcPr>
          <w:p w14:paraId="5D3EABA1" w14:textId="77777777" w:rsidR="00804F0E" w:rsidRPr="00804F0E" w:rsidRDefault="00804F0E" w:rsidP="00272488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04F0E" w:rsidRPr="00804F0E" w14:paraId="66131B17" w14:textId="77777777" w:rsidTr="00700A12">
        <w:tc>
          <w:tcPr>
            <w:tcW w:w="2943" w:type="dxa"/>
          </w:tcPr>
          <w:p w14:paraId="0872D67A" w14:textId="3EE01049" w:rsidR="00804F0E" w:rsidRPr="00700A12" w:rsidRDefault="00804F0E" w:rsidP="00700A1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0A12">
              <w:rPr>
                <w:rFonts w:ascii="Arial" w:eastAsia="Times New Roman" w:hAnsi="Arial" w:cs="Arial"/>
                <w:lang w:eastAsia="en-GB"/>
              </w:rPr>
              <w:t>Afternoon</w:t>
            </w:r>
            <w:r w:rsidR="00700A1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700A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12.30</w:t>
            </w:r>
            <w:r w:rsidR="00700A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pm</w:t>
            </w:r>
            <w:r w:rsidRPr="00700A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– 3.00pm</w:t>
            </w:r>
          </w:p>
        </w:tc>
        <w:tc>
          <w:tcPr>
            <w:tcW w:w="1134" w:type="dxa"/>
          </w:tcPr>
          <w:p w14:paraId="41573305" w14:textId="77777777" w:rsidR="00804F0E" w:rsidRPr="00804F0E" w:rsidRDefault="00804F0E" w:rsidP="00272488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6" w:type="dxa"/>
          </w:tcPr>
          <w:p w14:paraId="23693230" w14:textId="2A98C200" w:rsidR="00804F0E" w:rsidRPr="00804F0E" w:rsidRDefault="00804F0E" w:rsidP="00272488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59" w:type="dxa"/>
          </w:tcPr>
          <w:p w14:paraId="15B72279" w14:textId="77777777" w:rsidR="00804F0E" w:rsidRPr="00804F0E" w:rsidRDefault="00804F0E" w:rsidP="00272488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6" w:type="dxa"/>
          </w:tcPr>
          <w:p w14:paraId="2DB236ED" w14:textId="77777777" w:rsidR="00804F0E" w:rsidRPr="00804F0E" w:rsidRDefault="00804F0E" w:rsidP="00272488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44" w:type="dxa"/>
          </w:tcPr>
          <w:p w14:paraId="28F1FA11" w14:textId="77777777" w:rsidR="00804F0E" w:rsidRPr="00804F0E" w:rsidRDefault="00804F0E" w:rsidP="00272488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4416D238" w14:textId="22B77BC8" w:rsidR="00CF1A60" w:rsidRPr="00CF1A60" w:rsidRDefault="00CF1A60" w:rsidP="00804F0E">
      <w:pPr>
        <w:spacing w:before="240" w:after="189"/>
        <w:rPr>
          <w:rFonts w:ascii="Arial" w:hAnsi="Arial" w:cs="Arial"/>
          <w:lang w:eastAsia="en-GB"/>
        </w:rPr>
      </w:pPr>
      <w:r w:rsidRPr="00CF1A60">
        <w:rPr>
          <w:rFonts w:ascii="Arial" w:hAnsi="Arial" w:cs="Arial"/>
          <w:lang w:eastAsia="en-GB"/>
        </w:rPr>
        <w:t xml:space="preserve">I am flexible about which sessions my child will attend:     </w:t>
      </w:r>
    </w:p>
    <w:p w14:paraId="28335937" w14:textId="437EB123" w:rsidR="00F72839" w:rsidRDefault="006A2B99" w:rsidP="006A2B99">
      <w:pPr>
        <w:spacing w:before="240" w:after="189"/>
        <w:rPr>
          <w:rFonts w:ascii="Arial" w:hAnsi="Arial" w:cs="Arial"/>
        </w:rPr>
      </w:pPr>
      <w:r>
        <w:rPr>
          <w:rFonts w:ascii="Arial" w:hAnsi="Arial" w:cs="Arial"/>
          <w:lang w:eastAsia="en-GB"/>
        </w:rPr>
        <w:t xml:space="preserve">If the session is currently full, I would like my child to </w:t>
      </w:r>
      <w:r>
        <w:rPr>
          <w:rFonts w:ascii="Arial" w:hAnsi="Arial" w:cs="Arial"/>
        </w:rPr>
        <w:t xml:space="preserve">be </w:t>
      </w:r>
      <w:r w:rsidRPr="006A2B99">
        <w:rPr>
          <w:rFonts w:ascii="Arial" w:hAnsi="Arial" w:cs="Arial"/>
          <w:lang w:eastAsia="en-GB"/>
        </w:rPr>
        <w:t>added to the waiting list</w:t>
      </w:r>
      <w:r>
        <w:rPr>
          <w:rFonts w:ascii="Arial" w:hAnsi="Arial" w:cs="Arial"/>
          <w:lang w:eastAsia="en-GB"/>
        </w:rPr>
        <w:t>:</w:t>
      </w:r>
    </w:p>
    <w:p w14:paraId="3A2169AB" w14:textId="043AA0E6" w:rsidR="006A2B99" w:rsidRDefault="003C657B" w:rsidP="006A2B99">
      <w:pPr>
        <w:spacing w:before="240" w:after="189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Any other information:</w:t>
      </w:r>
    </w:p>
    <w:p w14:paraId="7860A50E" w14:textId="77777777" w:rsidR="003C657B" w:rsidRDefault="003C657B" w:rsidP="006A2B99">
      <w:pPr>
        <w:spacing w:before="240" w:after="189"/>
        <w:rPr>
          <w:rFonts w:ascii="Arial" w:hAnsi="Arial" w:cs="Arial"/>
          <w:lang w:eastAsia="en-GB"/>
        </w:rPr>
      </w:pPr>
    </w:p>
    <w:p w14:paraId="36930873" w14:textId="583B5CB6" w:rsidR="006A2B99" w:rsidRDefault="006A2B99" w:rsidP="006A2B99">
      <w:pPr>
        <w:spacing w:before="240" w:after="189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Parent’s Name:</w:t>
      </w:r>
    </w:p>
    <w:p w14:paraId="1DF46957" w14:textId="77777777" w:rsidR="005E1D2A" w:rsidRDefault="006A2B99" w:rsidP="006A2B99">
      <w:pPr>
        <w:spacing w:before="240" w:after="189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Date:</w:t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</w:p>
    <w:p w14:paraId="00A8C265" w14:textId="77777777" w:rsidR="005E1D2A" w:rsidRDefault="005E1D2A" w:rsidP="006A2B99">
      <w:pPr>
        <w:spacing w:before="240" w:after="189"/>
        <w:rPr>
          <w:rFonts w:ascii="Arial" w:hAnsi="Arial" w:cs="Arial"/>
          <w:lang w:eastAsia="en-GB"/>
        </w:rPr>
      </w:pPr>
    </w:p>
    <w:p w14:paraId="4A47CE3B" w14:textId="4F89F700" w:rsidR="006A2B99" w:rsidRPr="006A2B99" w:rsidRDefault="005E1D2A" w:rsidP="006A2B99">
      <w:pPr>
        <w:spacing w:before="240" w:after="189"/>
        <w:rPr>
          <w:rFonts w:ascii="Arial" w:hAnsi="Arial" w:cs="Arial"/>
          <w:lang w:eastAsia="en-GB"/>
        </w:rPr>
      </w:pPr>
      <w:r w:rsidRPr="005E1D2A">
        <w:rPr>
          <w:rFonts w:ascii="Arial" w:hAnsi="Arial" w:cs="Arial"/>
          <w:sz w:val="20"/>
          <w:szCs w:val="20"/>
          <w:lang w:eastAsia="en-GB"/>
        </w:rPr>
        <w:t>(For Office use</w:t>
      </w:r>
      <w:r>
        <w:rPr>
          <w:rFonts w:ascii="Arial" w:hAnsi="Arial" w:cs="Arial"/>
          <w:lang w:eastAsia="en-GB"/>
        </w:rPr>
        <w:t>)</w:t>
      </w:r>
      <w:bookmarkStart w:id="0" w:name="_GoBack"/>
      <w:bookmarkEnd w:id="0"/>
      <w:r w:rsidRPr="005E1D2A">
        <w:rPr>
          <w:rFonts w:ascii="Arial" w:hAnsi="Arial" w:cs="Arial"/>
          <w:lang w:eastAsia="en-GB"/>
        </w:rPr>
        <w:t xml:space="preserve">  Funded               To be invoiced</w:t>
      </w:r>
      <w:r w:rsidR="006A2B99" w:rsidRPr="005E1D2A">
        <w:rPr>
          <w:rFonts w:ascii="Arial" w:hAnsi="Arial" w:cs="Arial"/>
          <w:lang w:eastAsia="en-GB"/>
        </w:rPr>
        <w:tab/>
      </w:r>
      <w:r w:rsidR="006A2B99">
        <w:rPr>
          <w:rFonts w:ascii="Arial" w:hAnsi="Arial" w:cs="Arial"/>
          <w:lang w:eastAsia="en-GB"/>
        </w:rPr>
        <w:tab/>
      </w:r>
      <w:r w:rsidR="006A2B99">
        <w:rPr>
          <w:rFonts w:ascii="Arial" w:hAnsi="Arial" w:cs="Arial"/>
          <w:lang w:eastAsia="en-GB"/>
        </w:rPr>
        <w:tab/>
      </w:r>
    </w:p>
    <w:sectPr w:rsidR="006A2B99" w:rsidRPr="006A2B99" w:rsidSect="00246EB8">
      <w:headerReference w:type="default" r:id="rId8"/>
      <w:footerReference w:type="default" r:id="rId9"/>
      <w:footnotePr>
        <w:pos w:val="beneathText"/>
      </w:footnotePr>
      <w:pgSz w:w="11905" w:h="16837"/>
      <w:pgMar w:top="1021" w:right="1418" w:bottom="1588" w:left="1418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201D8" w14:textId="77777777" w:rsidR="00170764" w:rsidRDefault="00170764">
      <w:r>
        <w:separator/>
      </w:r>
    </w:p>
  </w:endnote>
  <w:endnote w:type="continuationSeparator" w:id="0">
    <w:p w14:paraId="4E7C013D" w14:textId="77777777" w:rsidR="00170764" w:rsidRDefault="0017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0FA22" w14:textId="1AF50094" w:rsidR="002E6D08" w:rsidRPr="00C66AF1" w:rsidRDefault="002E6D08" w:rsidP="006F3559">
    <w:pPr>
      <w:jc w:val="center"/>
      <w:rPr>
        <w:rFonts w:ascii="Arial" w:hAnsi="Arial"/>
        <w:sz w:val="18"/>
        <w:szCs w:val="18"/>
        <w:lang w:val="en-US"/>
      </w:rPr>
    </w:pPr>
    <w:r w:rsidRPr="00C66AF1">
      <w:rPr>
        <w:rFonts w:ascii="Arial" w:hAnsi="Arial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9CF190" wp14:editId="59C60D03">
              <wp:simplePos x="0" y="0"/>
              <wp:positionH relativeFrom="column">
                <wp:posOffset>5271770</wp:posOffset>
              </wp:positionH>
              <wp:positionV relativeFrom="paragraph">
                <wp:posOffset>-398780</wp:posOffset>
              </wp:positionV>
              <wp:extent cx="1058545" cy="95948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959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40536F8" w14:textId="77777777" w:rsidR="002E6D08" w:rsidRDefault="002E6D08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B7E1089" wp14:editId="73096477">
                                <wp:extent cx="885825" cy="738398"/>
                                <wp:effectExtent l="0" t="0" r="0" b="508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2" descr="Outstanding_Colour_E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4463" cy="7455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CF1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415.1pt;margin-top:-31.4pt;width:83.35pt;height:7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" filled="f" stroked="f">
              <v:textbox inset=",7.2pt,,7.2pt">
                <w:txbxContent>
                  <w:p w14:paraId="340536F8" w14:textId="77777777" w:rsidR="002E6D08" w:rsidRDefault="002E6D08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B7E1089" wp14:editId="73096477">
                          <wp:extent cx="885825" cy="738398"/>
                          <wp:effectExtent l="0" t="0" r="0" b="508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2" descr="Outstanding_Colour_E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4463" cy="7455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66AF1">
      <w:rPr>
        <w:rFonts w:ascii="Arial" w:hAnsi="Arial"/>
        <w:sz w:val="18"/>
        <w:szCs w:val="18"/>
      </w:rPr>
      <w:t xml:space="preserve">Little Pippins </w:t>
    </w:r>
    <w:r>
      <w:rPr>
        <w:rFonts w:ascii="Arial" w:hAnsi="Arial"/>
        <w:sz w:val="18"/>
        <w:szCs w:val="18"/>
      </w:rPr>
      <w:t>is a</w:t>
    </w:r>
    <w:r w:rsidRPr="00C66AF1">
      <w:rPr>
        <w:rFonts w:ascii="Arial" w:hAnsi="Arial"/>
        <w:sz w:val="18"/>
        <w:szCs w:val="18"/>
        <w:lang w:val="en-US"/>
      </w:rPr>
      <w:t xml:space="preserve"> Company Limited by Guarantee with Charitable Status</w:t>
    </w:r>
  </w:p>
  <w:p w14:paraId="4B78A984" w14:textId="77777777" w:rsidR="002E6D08" w:rsidRPr="006F3559" w:rsidRDefault="002E6D08" w:rsidP="006F3559">
    <w:pPr>
      <w:jc w:val="center"/>
      <w:rPr>
        <w:rFonts w:ascii="Arial" w:hAnsi="Arial"/>
        <w:sz w:val="20"/>
        <w:szCs w:val="20"/>
        <w:lang w:val="en-US"/>
      </w:rPr>
    </w:pPr>
    <w:r w:rsidRPr="00C66AF1">
      <w:rPr>
        <w:rFonts w:ascii="Arial" w:hAnsi="Arial"/>
        <w:sz w:val="18"/>
        <w:szCs w:val="18"/>
        <w:lang w:val="en-US"/>
      </w:rPr>
      <w:t>Registered Charity No. 1105994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EE219" w14:textId="77777777" w:rsidR="00170764" w:rsidRDefault="00170764">
      <w:r>
        <w:separator/>
      </w:r>
    </w:p>
  </w:footnote>
  <w:footnote w:type="continuationSeparator" w:id="0">
    <w:p w14:paraId="5C31BD5B" w14:textId="77777777" w:rsidR="00170764" w:rsidRDefault="00170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F3D07" w14:textId="60E54CBD" w:rsidR="002E6D08" w:rsidRDefault="002E6D08" w:rsidP="00B069B9">
    <w:pPr>
      <w:jc w:val="center"/>
      <w:rPr>
        <w:rFonts w:ascii="Arial" w:hAnsi="Arial"/>
        <w:sz w:val="20"/>
        <w:szCs w:val="20"/>
        <w:lang w:val="en-US"/>
      </w:rPr>
    </w:pPr>
    <w:r w:rsidRPr="0071556A">
      <w:rPr>
        <w:rFonts w:ascii="Arial" w:hAnsi="Arial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12D073" wp14:editId="59D3067F">
              <wp:simplePos x="0" y="0"/>
              <wp:positionH relativeFrom="page">
                <wp:posOffset>6172200</wp:posOffset>
              </wp:positionH>
              <wp:positionV relativeFrom="topMargin">
                <wp:posOffset>352425</wp:posOffset>
              </wp:positionV>
              <wp:extent cx="1058545" cy="1095375"/>
              <wp:effectExtent l="0" t="0" r="0" b="0"/>
              <wp:wrapSquare wrapText="bothSides"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1421C56" w14:textId="77777777" w:rsidR="002E6D08" w:rsidRDefault="002E6D08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F16A625" wp14:editId="408A1E7C">
                                <wp:extent cx="809625" cy="771525"/>
                                <wp:effectExtent l="0" t="0" r="9525" b="9525"/>
                                <wp:docPr id="4" name="Picture 4" descr="Macintosh HD:Users:brendapyke:Documents:littlepippins: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5" descr="Macintosh HD:Users:brendapyke:Documents:littlepippins: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62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2D07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86pt;margin-top:27.75pt;width:83.3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" filled="f" stroked="f">
              <v:textbox inset=",7.2pt,,7.2pt">
                <w:txbxContent>
                  <w:p w14:paraId="61421C56" w14:textId="77777777" w:rsidR="002E6D08" w:rsidRDefault="002E6D08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F16A625" wp14:editId="408A1E7C">
                          <wp:extent cx="809625" cy="771525"/>
                          <wp:effectExtent l="0" t="0" r="9525" b="9525"/>
                          <wp:docPr id="4" name="Picture 4" descr="Macintosh HD:Users:brendapyke:Documents:littlepippins: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5" descr="Macintosh HD:Users:brendapyke:Documents:littlepippins: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rFonts w:ascii="Arial" w:hAnsi="Arial"/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62A53B" wp14:editId="59C8CEA4">
              <wp:simplePos x="0" y="0"/>
              <wp:positionH relativeFrom="column">
                <wp:posOffset>-490855</wp:posOffset>
              </wp:positionH>
              <wp:positionV relativeFrom="paragraph">
                <wp:posOffset>-97154</wp:posOffset>
              </wp:positionV>
              <wp:extent cx="1200150" cy="12382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1238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BDE75C" w14:textId="5464FF14" w:rsidR="002E6D08" w:rsidRDefault="002E6D08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19A8C4A" wp14:editId="2F5D589F">
                                <wp:extent cx="838200" cy="820353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ittle Pippins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38200" cy="8203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62A53B" id="Text Box 1" o:spid="_x0000_s1027" type="#_x0000_t202" style="position:absolute;left:0;text-align:left;margin-left:-38.65pt;margin-top:-7.65pt;width:94.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" filled="f" stroked="f" strokeweight=".5pt">
              <v:textbox>
                <w:txbxContent>
                  <w:p w14:paraId="77BDE75C" w14:textId="5464FF14" w:rsidR="002E6D08" w:rsidRDefault="002E6D08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19A8C4A" wp14:editId="2F5D589F">
                          <wp:extent cx="838200" cy="820353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ittle Pippins 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38200" cy="8203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1556A">
      <w:rPr>
        <w:rFonts w:ascii="Arial" w:hAnsi="Arial"/>
        <w:lang w:val="en-US"/>
      </w:rPr>
      <w:t>Little Pippins Pre-School</w:t>
    </w:r>
  </w:p>
  <w:p w14:paraId="55D4FB3A" w14:textId="407ECF20" w:rsidR="002E6D08" w:rsidRDefault="002E6D08" w:rsidP="0071556A">
    <w:pPr>
      <w:jc w:val="center"/>
      <w:rPr>
        <w:rFonts w:ascii="Arial" w:hAnsi="Arial"/>
        <w:color w:val="000000"/>
        <w:sz w:val="20"/>
        <w:szCs w:val="20"/>
      </w:rPr>
    </w:pPr>
    <w:r w:rsidRPr="005A00D4">
      <w:rPr>
        <w:rFonts w:ascii="Arial" w:hAnsi="Arial"/>
        <w:color w:val="000000"/>
        <w:sz w:val="20"/>
        <w:szCs w:val="20"/>
      </w:rPr>
      <w:t>Freeman O</w:t>
    </w:r>
    <w:r>
      <w:rPr>
        <w:rFonts w:ascii="Arial" w:hAnsi="Arial"/>
        <w:color w:val="000000"/>
        <w:sz w:val="20"/>
        <w:szCs w:val="20"/>
      </w:rPr>
      <w:t>rchard, Gaveston Road, Harwell, Didcot, OX11 0HP</w:t>
    </w:r>
  </w:p>
  <w:p w14:paraId="66B6B70F" w14:textId="1136DD44" w:rsidR="002E6D08" w:rsidRDefault="002E6D08" w:rsidP="00B069B9">
    <w:pPr>
      <w:jc w:val="center"/>
      <w:rPr>
        <w:rFonts w:ascii="Arial" w:hAnsi="Arial"/>
        <w:color w:val="000000"/>
        <w:sz w:val="20"/>
        <w:szCs w:val="20"/>
      </w:rPr>
    </w:pPr>
    <w:r>
      <w:rPr>
        <w:rFonts w:ascii="Arial" w:hAnsi="Arial"/>
        <w:color w:val="000000"/>
        <w:sz w:val="20"/>
        <w:szCs w:val="20"/>
      </w:rPr>
      <w:t>Tel:  01235 821741</w:t>
    </w:r>
  </w:p>
  <w:p w14:paraId="0A99B63C" w14:textId="266D98C3" w:rsidR="002E6D08" w:rsidRDefault="002E6D08" w:rsidP="0071556A">
    <w:pPr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email: littlepippins@btinternet.com</w:t>
    </w:r>
  </w:p>
  <w:p w14:paraId="45F0D1F8" w14:textId="77777777" w:rsidR="002E6D08" w:rsidRPr="0071556A" w:rsidRDefault="002E6D08" w:rsidP="0071556A">
    <w:pPr>
      <w:jc w:val="center"/>
      <w:rPr>
        <w:rFonts w:ascii="Arial" w:hAnsi="Arial"/>
        <w:sz w:val="20"/>
        <w:szCs w:val="20"/>
      </w:rPr>
    </w:pPr>
    <w:r>
      <w:rPr>
        <w:rFonts w:ascii="Arial" w:hAnsi="Arial"/>
        <w:color w:val="000000"/>
        <w:sz w:val="20"/>
        <w:szCs w:val="20"/>
      </w:rPr>
      <w:t>www.</w:t>
    </w:r>
    <w:r w:rsidRPr="005A00D4">
      <w:rPr>
        <w:rFonts w:ascii="Arial" w:hAnsi="Arial"/>
        <w:color w:val="000000"/>
        <w:sz w:val="20"/>
        <w:szCs w:val="20"/>
      </w:rPr>
      <w:t>littlepippins.org.uk</w:t>
    </w:r>
  </w:p>
  <w:p w14:paraId="42B3FD72" w14:textId="77777777" w:rsidR="002E6D08" w:rsidRPr="005A00D4" w:rsidRDefault="002E6D08" w:rsidP="00B069B9">
    <w:pPr>
      <w:ind w:left="5670"/>
      <w:rPr>
        <w:rFonts w:ascii="Arial" w:hAnsi="Arial"/>
        <w:color w:val="000000"/>
        <w:sz w:val="20"/>
        <w:szCs w:val="20"/>
      </w:rPr>
    </w:pPr>
  </w:p>
  <w:p w14:paraId="0E0EDCE7" w14:textId="77777777" w:rsidR="002E6D08" w:rsidRDefault="002E6D08">
    <w:pPr>
      <w:jc w:val="center"/>
      <w:rPr>
        <w:rFonts w:ascii="Calibri" w:hAnsi="Calibri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6B3188B"/>
    <w:multiLevelType w:val="hybridMultilevel"/>
    <w:tmpl w:val="9D1E3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67009"/>
    <w:multiLevelType w:val="hybridMultilevel"/>
    <w:tmpl w:val="CF4AC56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 fill="f" fillcolor="white" stroke="f">
      <v:fill color="white" on="f"/>
      <v:stroke on="f"/>
      <v:textbox inset=",7.2pt,,7.2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95"/>
    <w:rsid w:val="0009445C"/>
    <w:rsid w:val="00170764"/>
    <w:rsid w:val="00246EB8"/>
    <w:rsid w:val="00272488"/>
    <w:rsid w:val="00276995"/>
    <w:rsid w:val="002E6D08"/>
    <w:rsid w:val="002F27CB"/>
    <w:rsid w:val="003140C9"/>
    <w:rsid w:val="00322CA4"/>
    <w:rsid w:val="00375496"/>
    <w:rsid w:val="003C657B"/>
    <w:rsid w:val="00412103"/>
    <w:rsid w:val="005748A9"/>
    <w:rsid w:val="005864A2"/>
    <w:rsid w:val="00597B44"/>
    <w:rsid w:val="005A00D4"/>
    <w:rsid w:val="005A4E00"/>
    <w:rsid w:val="005E1D2A"/>
    <w:rsid w:val="00662851"/>
    <w:rsid w:val="0066418E"/>
    <w:rsid w:val="00692C89"/>
    <w:rsid w:val="006A2B99"/>
    <w:rsid w:val="006F3559"/>
    <w:rsid w:val="00700A12"/>
    <w:rsid w:val="0071556A"/>
    <w:rsid w:val="007971D2"/>
    <w:rsid w:val="00804F0E"/>
    <w:rsid w:val="008737B3"/>
    <w:rsid w:val="008B2D5A"/>
    <w:rsid w:val="009013CE"/>
    <w:rsid w:val="00957086"/>
    <w:rsid w:val="00AC7514"/>
    <w:rsid w:val="00AD10FB"/>
    <w:rsid w:val="00B069B9"/>
    <w:rsid w:val="00B262AD"/>
    <w:rsid w:val="00B65922"/>
    <w:rsid w:val="00C46E71"/>
    <w:rsid w:val="00C66AF1"/>
    <w:rsid w:val="00C94487"/>
    <w:rsid w:val="00CF1A60"/>
    <w:rsid w:val="00CF2F09"/>
    <w:rsid w:val="00DC70DD"/>
    <w:rsid w:val="00E01C1C"/>
    <w:rsid w:val="00E812A7"/>
    <w:rsid w:val="00EF0CB3"/>
    <w:rsid w:val="00F20158"/>
    <w:rsid w:val="00F72839"/>
    <w:rsid w:val="00FC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,"/>
  <w14:docId w14:val="75E00423"/>
  <w14:defaultImageDpi w14:val="300"/>
  <w15:docId w15:val="{202F5C87-4279-4419-AA1F-53F881B8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46EB8"/>
    <w:pPr>
      <w:keepNext/>
      <w:suppressAutoHyphens w:val="0"/>
      <w:outlineLvl w:val="0"/>
    </w:pPr>
    <w:rPr>
      <w:rFonts w:ascii="Calibri" w:hAnsi="Calibri"/>
      <w:b/>
      <w:bCs/>
      <w:sz w:val="20"/>
      <w:szCs w:val="20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246EB8"/>
    <w:pPr>
      <w:keepNext/>
      <w:widowControl w:val="0"/>
      <w:autoSpaceDE w:val="0"/>
      <w:jc w:val="center"/>
      <w:outlineLvl w:val="1"/>
    </w:pPr>
    <w:rPr>
      <w:b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00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12A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46EB8"/>
    <w:rPr>
      <w:rFonts w:ascii="Calibri" w:hAnsi="Calibri"/>
      <w:b/>
      <w:bCs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rsid w:val="00246EB8"/>
    <w:rPr>
      <w:b/>
      <w:sz w:val="24"/>
      <w:szCs w:val="24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246EB8"/>
    <w:pPr>
      <w:suppressAutoHyphens w:val="0"/>
      <w:ind w:left="720"/>
      <w:contextualSpacing/>
    </w:pPr>
    <w:rPr>
      <w:lang w:eastAsia="en-GB"/>
    </w:rPr>
  </w:style>
  <w:style w:type="table" w:styleId="TableGrid">
    <w:name w:val="Table Grid"/>
    <w:basedOn w:val="TableNormal"/>
    <w:uiPriority w:val="59"/>
    <w:rsid w:val="00CF1A6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91B1A0-0C16-4287-94EB-C7591C70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Winston Poyton</dc:creator>
  <cp:lastModifiedBy>Little Pippins</cp:lastModifiedBy>
  <cp:revision>6</cp:revision>
  <cp:lastPrinted>2017-03-31T11:48:00Z</cp:lastPrinted>
  <dcterms:created xsi:type="dcterms:W3CDTF">2017-03-31T11:31:00Z</dcterms:created>
  <dcterms:modified xsi:type="dcterms:W3CDTF">2017-03-31T11:56:00Z</dcterms:modified>
</cp:coreProperties>
</file>